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4650" w14:textId="1A6A8D64" w:rsidR="00856C35" w:rsidRDefault="000531EC" w:rsidP="00856C3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BEF4B9" wp14:editId="00DE6724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7715250" cy="8051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A12F" w14:textId="77777777" w:rsidR="000531EC" w:rsidRDefault="000531EC" w:rsidP="00AA0B0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B0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KITUWAH ACADEMY Summer Camp 20</w:t>
                            </w:r>
                            <w:r w:rsidR="00AA0B05" w:rsidRPr="00AA0B0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14:paraId="427C5181" w14:textId="77777777" w:rsidR="00AA0B05" w:rsidRPr="00AA0B05" w:rsidRDefault="00AA0B05" w:rsidP="00AA0B0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EF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3pt;margin-top:14.25pt;width:607.5pt;height:63.4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">
                <v:textbox style="mso-fit-shape-to-text:t">
                  <w:txbxContent>
                    <w:p w14:paraId="47E8A12F" w14:textId="77777777" w:rsidR="000531EC" w:rsidRDefault="000531EC" w:rsidP="00AA0B05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B0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KITUWAH ACADEMY Summer Camp 20</w:t>
                      </w:r>
                      <w:r w:rsidR="00AA0B05" w:rsidRPr="00AA0B0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14:paraId="427C5181" w14:textId="77777777" w:rsidR="00AA0B05" w:rsidRPr="00AA0B05" w:rsidRDefault="00AA0B05" w:rsidP="00AA0B05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Employment Application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D872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7663D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1E14E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B8106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FD36F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76F3A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76F533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5FE47F" w14:textId="77777777" w:rsidTr="00FF1313">
        <w:tc>
          <w:tcPr>
            <w:tcW w:w="1081" w:type="dxa"/>
          </w:tcPr>
          <w:p w14:paraId="1EB1169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ABCBC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8D01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8B6A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872EDC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C18757C" w14:textId="77777777" w:rsidR="00856C35" w:rsidRPr="009C220D" w:rsidRDefault="00856C35" w:rsidP="00856C35"/>
        </w:tc>
      </w:tr>
    </w:tbl>
    <w:p w14:paraId="16CDBC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EA0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D09DB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73FA43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8B9BE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0888D92" w14:textId="77777777" w:rsidTr="00FF1313">
        <w:tc>
          <w:tcPr>
            <w:tcW w:w="1081" w:type="dxa"/>
          </w:tcPr>
          <w:p w14:paraId="71B9ADC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B4DA5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D709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1ABDB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3F3D0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1A3A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E31F4B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D86E5B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270B9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16F3CB" w14:textId="77777777" w:rsidTr="00FF1313">
        <w:trPr>
          <w:trHeight w:val="288"/>
        </w:trPr>
        <w:tc>
          <w:tcPr>
            <w:tcW w:w="1081" w:type="dxa"/>
          </w:tcPr>
          <w:p w14:paraId="1B92D75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B5C86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7A142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76A7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29381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4D51B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E17B0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3A489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F006CE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5F9B4A" w14:textId="77777777" w:rsidR="00841645" w:rsidRPr="009C220D" w:rsidRDefault="00841645" w:rsidP="00440CD8">
            <w:pPr>
              <w:pStyle w:val="FieldText"/>
            </w:pPr>
          </w:p>
        </w:tc>
      </w:tr>
    </w:tbl>
    <w:p w14:paraId="0E8E0C59" w14:textId="77777777" w:rsidR="00856C35" w:rsidRDefault="00856C35"/>
    <w:p w14:paraId="11808309" w14:textId="77777777" w:rsidR="00856C35" w:rsidRDefault="00856C35"/>
    <w:p w14:paraId="0DBE8654" w14:textId="77777777" w:rsidR="00C92A3C" w:rsidRDefault="00C92A3C"/>
    <w:tbl>
      <w:tblPr>
        <w:tblStyle w:val="PlainTable3"/>
        <w:tblW w:w="3133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3783"/>
        <w:gridCol w:w="665"/>
        <w:gridCol w:w="509"/>
        <w:gridCol w:w="1359"/>
      </w:tblGrid>
      <w:tr w:rsidR="00ED79AD" w:rsidRPr="005114CE" w14:paraId="167C5D23" w14:textId="77777777" w:rsidTr="00ED7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3783" w:type="dxa"/>
          </w:tcPr>
          <w:p w14:paraId="6133EA34" w14:textId="5ADA3C1F" w:rsidR="00ED79AD" w:rsidRPr="005114CE" w:rsidRDefault="00ED79AD" w:rsidP="00490804">
            <w:r>
              <w:t xml:space="preserve">Are you a graduate </w:t>
            </w:r>
            <w:r w:rsidR="00483FBE">
              <w:t xml:space="preserve">of </w:t>
            </w:r>
            <w:r w:rsidR="00483FBE" w:rsidRPr="005114CE">
              <w:t>New</w:t>
            </w:r>
            <w:r>
              <w:t xml:space="preserve"> Kituwah Academy</w:t>
            </w:r>
            <w:r w:rsidRPr="005114CE">
              <w:t>?</w:t>
            </w:r>
          </w:p>
        </w:tc>
        <w:tc>
          <w:tcPr>
            <w:tcW w:w="665" w:type="dxa"/>
          </w:tcPr>
          <w:p w14:paraId="1FACB4BE" w14:textId="77777777" w:rsidR="00ED79AD" w:rsidRPr="009C220D" w:rsidRDefault="00ED79AD" w:rsidP="00490804">
            <w:pPr>
              <w:pStyle w:val="Checkbox"/>
            </w:pPr>
            <w:r>
              <w:t>YES</w:t>
            </w:r>
          </w:p>
          <w:p w14:paraId="3F9EAD6C" w14:textId="77777777" w:rsidR="00ED79AD" w:rsidRPr="005114CE" w:rsidRDefault="00ED79A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47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56FDE41" w14:textId="77777777" w:rsidR="00ED79AD" w:rsidRPr="009C220D" w:rsidRDefault="00ED79AD" w:rsidP="00490804">
            <w:pPr>
              <w:pStyle w:val="Checkbox"/>
            </w:pPr>
            <w:r>
              <w:t>NO</w:t>
            </w:r>
          </w:p>
          <w:p w14:paraId="6FAE2B2B" w14:textId="77777777" w:rsidR="00ED79AD" w:rsidRPr="005114CE" w:rsidRDefault="00ED79A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476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7BAFC5F" w14:textId="1D7A3450" w:rsidR="00ED79AD" w:rsidRPr="005114CE" w:rsidRDefault="00ED79AD" w:rsidP="00ED79AD">
            <w:pPr>
              <w:pStyle w:val="Heading4"/>
              <w:jc w:val="left"/>
              <w:outlineLvl w:val="3"/>
            </w:pPr>
          </w:p>
        </w:tc>
      </w:tr>
    </w:tbl>
    <w:p w14:paraId="3C0DB42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C3400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4C4E4A0" w14:textId="0713701A" w:rsidR="009C220D" w:rsidRPr="005114CE" w:rsidRDefault="00ED79AD" w:rsidP="00490804">
            <w:r>
              <w:t xml:space="preserve">Did you work NKA Summer </w:t>
            </w:r>
            <w:r w:rsidR="00483FBE">
              <w:t>Camp in 2021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4083D1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0DB8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47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6EA3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9216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476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F64E1B7" w14:textId="77777777" w:rsidR="009C220D" w:rsidRPr="005114CE" w:rsidRDefault="009C220D" w:rsidP="00682C69"/>
        </w:tc>
      </w:tr>
    </w:tbl>
    <w:p w14:paraId="21F1B827" w14:textId="77777777" w:rsidR="00C92A3C" w:rsidRDefault="00C92A3C"/>
    <w:p w14:paraId="64B46070" w14:textId="7A5D7440" w:rsidR="00330050" w:rsidRDefault="00330050" w:rsidP="00330050">
      <w:pPr>
        <w:pStyle w:val="Heading2"/>
      </w:pPr>
    </w:p>
    <w:p w14:paraId="1248839A" w14:textId="51E0083C" w:rsidR="00330050" w:rsidRDefault="00483FBE">
      <w:r>
        <w:t xml:space="preserve">Why would you be a good camp assistant for NKA Summer Camp 2022? </w:t>
      </w:r>
      <w:r w:rsidR="00786395">
        <w:t xml:space="preserve">Write on back of you need additional space. </w:t>
      </w:r>
    </w:p>
    <w:p w14:paraId="41CC0C42" w14:textId="7496A807" w:rsidR="00483FBE" w:rsidRDefault="002212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2B91951" w14:textId="220D0D2C" w:rsidR="00221238" w:rsidRDefault="00221238"/>
    <w:p w14:paraId="251081D8" w14:textId="6FF88D55" w:rsidR="00483FBE" w:rsidRDefault="00483FBE">
      <w:pPr>
        <w:rPr>
          <w:rFonts w:ascii="Arial" w:hAnsi="Arial"/>
          <w:szCs w:val="19"/>
        </w:rPr>
      </w:pPr>
    </w:p>
    <w:p w14:paraId="69DB51CD" w14:textId="77777777" w:rsidR="00330050" w:rsidRDefault="00330050" w:rsidP="00330050">
      <w:pPr>
        <w:pStyle w:val="Heading2"/>
      </w:pPr>
      <w:r>
        <w:t>References</w:t>
      </w:r>
    </w:p>
    <w:p w14:paraId="1DDE0EC0" w14:textId="39051426" w:rsidR="00330050" w:rsidRDefault="00330050" w:rsidP="00490804">
      <w:pPr>
        <w:pStyle w:val="Italic"/>
      </w:pPr>
      <w:r w:rsidRPr="007F3D5B">
        <w:t xml:space="preserve">Please list </w:t>
      </w:r>
      <w:r w:rsidR="003D3F71" w:rsidRPr="003D3F71">
        <w:rPr>
          <w:b/>
          <w:bCs/>
        </w:rPr>
        <w:t>at least 1</w:t>
      </w:r>
      <w:r w:rsidR="003D3F71">
        <w:t xml:space="preserve"> contact for </w:t>
      </w:r>
      <w:r w:rsidRPr="007F3D5B">
        <w:t>reference.</w:t>
      </w:r>
      <w:r w:rsidR="00483FBE">
        <w:t xml:space="preserve"> (Not a parent)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45332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AE8971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7F948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15242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BB1CF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EFFFEFD" w14:textId="77777777" w:rsidTr="00BD103E">
        <w:trPr>
          <w:trHeight w:val="360"/>
        </w:trPr>
        <w:tc>
          <w:tcPr>
            <w:tcW w:w="1072" w:type="dxa"/>
          </w:tcPr>
          <w:p w14:paraId="56C750F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A1CB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ABDA5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E50BB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C628D8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E62C1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35614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E1467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5A32FB" w14:textId="77777777" w:rsidR="00BD103E" w:rsidRPr="009C220D" w:rsidRDefault="00BD103E" w:rsidP="00682C69">
            <w:pPr>
              <w:pStyle w:val="FieldText"/>
            </w:pPr>
          </w:p>
        </w:tc>
      </w:tr>
    </w:tbl>
    <w:p w14:paraId="7DE43B03" w14:textId="77777777" w:rsidR="00BC07E3" w:rsidRDefault="00BC07E3" w:rsidP="00BC07E3"/>
    <w:p w14:paraId="4A5B5549" w14:textId="77777777" w:rsidR="00871876" w:rsidRDefault="00871876" w:rsidP="00871876">
      <w:pPr>
        <w:pStyle w:val="Heading2"/>
      </w:pPr>
      <w:r w:rsidRPr="009C220D">
        <w:t>Disclaimer and Signature</w:t>
      </w:r>
    </w:p>
    <w:p w14:paraId="2CE3BAD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84356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75BD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600B190" w14:textId="3FAA8B58" w:rsidR="000D2539" w:rsidRPr="005114CE" w:rsidRDefault="00483FBE" w:rsidP="00490804">
            <w:r>
              <w:t xml:space="preserve">Applicant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3A8CDA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DE698E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284747D" w14:textId="77777777" w:rsidR="000D2539" w:rsidRPr="005114CE" w:rsidRDefault="000D2539" w:rsidP="00682C69">
            <w:pPr>
              <w:pStyle w:val="FieldText"/>
            </w:pPr>
          </w:p>
        </w:tc>
      </w:tr>
      <w:tr w:rsidR="00483FBE" w:rsidRPr="005114CE" w14:paraId="7EB8A12C" w14:textId="77777777" w:rsidTr="00483F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8686309" w14:textId="77777777" w:rsidR="00483FBE" w:rsidRPr="00F1109B" w:rsidRDefault="00483FBE" w:rsidP="0041100A">
            <w:pPr>
              <w:rPr>
                <w:bCs w:val="0"/>
              </w:rPr>
            </w:pPr>
          </w:p>
          <w:p w14:paraId="1DD35FA8" w14:textId="77777777" w:rsidR="00483FBE" w:rsidRPr="00F1109B" w:rsidRDefault="00483FBE" w:rsidP="0041100A">
            <w:pPr>
              <w:rPr>
                <w:bCs w:val="0"/>
              </w:rPr>
            </w:pPr>
          </w:p>
          <w:p w14:paraId="3721B5B4" w14:textId="2E76D5A4" w:rsidR="00483FBE" w:rsidRPr="00F1109B" w:rsidRDefault="00483FBE" w:rsidP="0041100A">
            <w:r w:rsidRPr="00F1109B">
              <w:t xml:space="preserve">Parent/ </w:t>
            </w:r>
            <w:r w:rsidR="00786395" w:rsidRPr="00F1109B">
              <w:t>Guardian</w:t>
            </w:r>
            <w:r w:rsidRPr="00F1109B">
              <w:t xml:space="preserve"> </w:t>
            </w:r>
            <w:proofErr w:type="gramStart"/>
            <w:r w:rsidRPr="00F1109B">
              <w:t>Signature:</w:t>
            </w:r>
            <w:r w:rsidR="00CF4765">
              <w:t>_</w:t>
            </w:r>
            <w:proofErr w:type="gramEnd"/>
            <w:r w:rsidR="00CF4765">
              <w:t>_</w:t>
            </w:r>
          </w:p>
        </w:tc>
        <w:tc>
          <w:tcPr>
            <w:tcW w:w="6145" w:type="dxa"/>
          </w:tcPr>
          <w:p w14:paraId="285DB78A" w14:textId="4EE943F2" w:rsidR="004D2DD1" w:rsidRPr="00F1109B" w:rsidRDefault="004D2DD1" w:rsidP="0041100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E8251C" w14:textId="77777777" w:rsidR="00F1109B" w:rsidRPr="00F1109B" w:rsidRDefault="00F1109B" w:rsidP="0041100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87BB0" w14:textId="64E6BD28" w:rsidR="00F1109B" w:rsidRPr="00F1109B" w:rsidRDefault="00CF4765" w:rsidP="0041100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</w:t>
            </w:r>
          </w:p>
          <w:p w14:paraId="234479C8" w14:textId="0A05F7EC" w:rsidR="00483FBE" w:rsidRPr="00F1109B" w:rsidRDefault="00CF4765" w:rsidP="0041100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</w:t>
            </w:r>
            <w:r w:rsidR="00483FBE" w:rsidRPr="00F1109B">
              <w:t>____________</w:t>
            </w:r>
            <w:r>
              <w:softHyphen/>
            </w:r>
          </w:p>
        </w:tc>
        <w:tc>
          <w:tcPr>
            <w:tcW w:w="674" w:type="dxa"/>
          </w:tcPr>
          <w:p w14:paraId="1500BAC3" w14:textId="77777777" w:rsidR="00483FBE" w:rsidRPr="005114CE" w:rsidRDefault="00483FBE" w:rsidP="0041100A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t>Date:</w:t>
            </w:r>
          </w:p>
        </w:tc>
        <w:tc>
          <w:tcPr>
            <w:tcW w:w="2189" w:type="dxa"/>
          </w:tcPr>
          <w:p w14:paraId="58097ACB" w14:textId="08900359" w:rsidR="00483FBE" w:rsidRPr="005114CE" w:rsidRDefault="00483FBE" w:rsidP="0041100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_</w:t>
            </w:r>
            <w:r w:rsidR="00CF4765">
              <w:t>___</w:t>
            </w:r>
            <w:r>
              <w:t>___________________</w:t>
            </w:r>
          </w:p>
        </w:tc>
      </w:tr>
      <w:tr w:rsidR="00483FBE" w:rsidRPr="005114CE" w14:paraId="1D2E494E" w14:textId="77777777" w:rsidTr="00483FBE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D1CCA90" w14:textId="77777777" w:rsidR="00483FBE" w:rsidRPr="005114CE" w:rsidRDefault="00483FBE" w:rsidP="0041100A"/>
        </w:tc>
        <w:tc>
          <w:tcPr>
            <w:tcW w:w="6145" w:type="dxa"/>
          </w:tcPr>
          <w:p w14:paraId="3493E9A1" w14:textId="77777777" w:rsidR="00483FBE" w:rsidRPr="005114CE" w:rsidRDefault="00483FBE" w:rsidP="0041100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</w:tcPr>
          <w:p w14:paraId="29768DDF" w14:textId="77777777" w:rsidR="00483FBE" w:rsidRPr="005114CE" w:rsidRDefault="00483FBE" w:rsidP="0041100A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442D6952" w14:textId="77777777" w:rsidR="00483FBE" w:rsidRPr="005114CE" w:rsidRDefault="00483FBE" w:rsidP="0041100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F196AE" w14:textId="2D96E166" w:rsidR="005F6E87" w:rsidRDefault="00221238" w:rsidP="00221238">
      <w:pPr>
        <w:jc w:val="center"/>
        <w:rPr>
          <w:b/>
          <w:bCs/>
          <w:sz w:val="24"/>
          <w:u w:val="single"/>
        </w:rPr>
      </w:pPr>
      <w:r w:rsidRPr="00221238">
        <w:rPr>
          <w:b/>
          <w:bCs/>
          <w:sz w:val="24"/>
          <w:u w:val="single"/>
        </w:rPr>
        <w:t>Alumni Summer Camp Counselor</w:t>
      </w:r>
    </w:p>
    <w:p w14:paraId="33E821AD" w14:textId="6B60C08A" w:rsidR="00CA56D8" w:rsidRDefault="00CA56D8" w:rsidP="00CA56D8">
      <w:pPr>
        <w:rPr>
          <w:b/>
          <w:bCs/>
          <w:sz w:val="24"/>
          <w:u w:val="single"/>
        </w:rPr>
      </w:pPr>
    </w:p>
    <w:p w14:paraId="79C74E0A" w14:textId="6E09C2A7" w:rsidR="00CA56D8" w:rsidRDefault="00CA56D8" w:rsidP="00CA56D8">
      <w:pPr>
        <w:rPr>
          <w:b/>
          <w:bCs/>
          <w:sz w:val="24"/>
          <w:u w:val="single"/>
        </w:rPr>
      </w:pPr>
    </w:p>
    <w:p w14:paraId="077D659A" w14:textId="0C44DB17" w:rsidR="00CA56D8" w:rsidRDefault="00CA56D8" w:rsidP="00CA56D8">
      <w:pPr>
        <w:rPr>
          <w:sz w:val="24"/>
        </w:rPr>
      </w:pPr>
      <w:r>
        <w:rPr>
          <w:sz w:val="24"/>
        </w:rPr>
        <w:t xml:space="preserve">Camp counselors will be under the supervision and guidance of NKA summer camp staff.  Counselors will be filling the role of group leaders for our students by providing a supportive, positive role model and demonstrating interaction in the Cherokee language and planned activities.  They will be responsible for monitoring behavior within their group and maintaining accurate daily attendance.  </w:t>
      </w:r>
    </w:p>
    <w:p w14:paraId="4895C82A" w14:textId="352CBFB0" w:rsidR="00CA56D8" w:rsidRDefault="00CA56D8" w:rsidP="00CA56D8">
      <w:pPr>
        <w:rPr>
          <w:sz w:val="24"/>
        </w:rPr>
      </w:pPr>
    </w:p>
    <w:p w14:paraId="10C280E8" w14:textId="3FA0CE00" w:rsidR="00CA56D8" w:rsidRDefault="00815AAA" w:rsidP="00CA56D8">
      <w:pPr>
        <w:rPr>
          <w:sz w:val="24"/>
        </w:rPr>
      </w:pPr>
      <w:r w:rsidRPr="00A17B50">
        <w:rPr>
          <w:b/>
          <w:bCs/>
          <w:sz w:val="24"/>
        </w:rPr>
        <w:t>Time</w:t>
      </w:r>
      <w:r>
        <w:rPr>
          <w:sz w:val="24"/>
        </w:rPr>
        <w:t>: 7:</w:t>
      </w:r>
      <w:r w:rsidR="004B3825">
        <w:rPr>
          <w:sz w:val="24"/>
        </w:rPr>
        <w:t>45</w:t>
      </w:r>
      <w:r>
        <w:rPr>
          <w:sz w:val="24"/>
        </w:rPr>
        <w:t>-</w:t>
      </w:r>
      <w:r w:rsidR="00CA56D8">
        <w:rPr>
          <w:sz w:val="24"/>
        </w:rPr>
        <w:t xml:space="preserve"> </w:t>
      </w:r>
      <w:r w:rsidR="004B3825">
        <w:rPr>
          <w:sz w:val="24"/>
        </w:rPr>
        <w:t>2:30</w:t>
      </w:r>
    </w:p>
    <w:p w14:paraId="170BB1CA" w14:textId="38C5417A" w:rsidR="004B3825" w:rsidRDefault="004B3825" w:rsidP="00CA56D8">
      <w:pPr>
        <w:rPr>
          <w:sz w:val="24"/>
        </w:rPr>
      </w:pPr>
      <w:r w:rsidRPr="00A17B50">
        <w:rPr>
          <w:b/>
          <w:bCs/>
          <w:sz w:val="24"/>
        </w:rPr>
        <w:t>Pay</w:t>
      </w:r>
      <w:r>
        <w:rPr>
          <w:sz w:val="24"/>
        </w:rPr>
        <w:t>: $10.00 per hour</w:t>
      </w:r>
    </w:p>
    <w:p w14:paraId="026DB9D8" w14:textId="35A0797A" w:rsidR="004B3825" w:rsidRDefault="004B3825" w:rsidP="00CA56D8">
      <w:pPr>
        <w:rPr>
          <w:sz w:val="24"/>
        </w:rPr>
      </w:pPr>
      <w:r>
        <w:rPr>
          <w:sz w:val="24"/>
        </w:rPr>
        <w:t>3-6 Summer Camp: June 6-10</w:t>
      </w:r>
    </w:p>
    <w:p w14:paraId="16259B97" w14:textId="3BCEBE3B" w:rsidR="004B3825" w:rsidRPr="00CA56D8" w:rsidRDefault="004B3825" w:rsidP="00CA56D8">
      <w:pPr>
        <w:rPr>
          <w:sz w:val="24"/>
        </w:rPr>
      </w:pPr>
      <w:r>
        <w:rPr>
          <w:sz w:val="24"/>
        </w:rPr>
        <w:t>K2 Summer camp: July 18-22</w:t>
      </w:r>
    </w:p>
    <w:p w14:paraId="1E686C8F" w14:textId="77777777" w:rsidR="00CA56D8" w:rsidRDefault="00CA56D8" w:rsidP="00221238">
      <w:pPr>
        <w:pStyle w:val="ListParagraph"/>
        <w:rPr>
          <w:sz w:val="24"/>
        </w:rPr>
      </w:pPr>
    </w:p>
    <w:p w14:paraId="13C2E908" w14:textId="77777777" w:rsidR="00CA56D8" w:rsidRDefault="00CA56D8" w:rsidP="00221238">
      <w:pPr>
        <w:pStyle w:val="ListParagraph"/>
        <w:rPr>
          <w:sz w:val="24"/>
        </w:rPr>
      </w:pPr>
    </w:p>
    <w:p w14:paraId="4031C216" w14:textId="77777777" w:rsidR="00CA56D8" w:rsidRDefault="00CA56D8" w:rsidP="00221238">
      <w:pPr>
        <w:pStyle w:val="ListParagraph"/>
        <w:rPr>
          <w:sz w:val="24"/>
        </w:rPr>
      </w:pPr>
    </w:p>
    <w:p w14:paraId="1F583272" w14:textId="37728A55" w:rsidR="00221238" w:rsidRPr="00A17B50" w:rsidRDefault="001F1744" w:rsidP="00221238">
      <w:pPr>
        <w:pStyle w:val="ListParagraph"/>
        <w:rPr>
          <w:b/>
          <w:bCs/>
          <w:sz w:val="24"/>
          <w:u w:val="single"/>
        </w:rPr>
      </w:pPr>
      <w:r w:rsidRPr="00A17B50">
        <w:rPr>
          <w:b/>
          <w:bCs/>
          <w:sz w:val="24"/>
          <w:u w:val="single"/>
        </w:rPr>
        <w:t>Camp Counselor Job Responsibilities:</w:t>
      </w:r>
    </w:p>
    <w:p w14:paraId="3A25A113" w14:textId="77777777" w:rsidR="001F1744" w:rsidRDefault="001F1744" w:rsidP="00221238">
      <w:pPr>
        <w:pStyle w:val="ListParagraph"/>
        <w:rPr>
          <w:sz w:val="24"/>
        </w:rPr>
      </w:pPr>
    </w:p>
    <w:p w14:paraId="18D71A7F" w14:textId="05E9FEFD" w:rsidR="001F1744" w:rsidRDefault="001F1744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Works with staff to supervise campers and ensure their safety and general well-being</w:t>
      </w:r>
    </w:p>
    <w:p w14:paraId="7CE7F0DF" w14:textId="0AB855EF" w:rsidR="001F1744" w:rsidRDefault="001F1744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Works with staff to organize and lead various small and large group activities</w:t>
      </w:r>
    </w:p>
    <w:p w14:paraId="583E9B32" w14:textId="5CC5587C" w:rsidR="001F1744" w:rsidRDefault="001F1744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Works with staff to ensure the cleanliness of the site and campus</w:t>
      </w:r>
    </w:p>
    <w:p w14:paraId="19E082C3" w14:textId="11A80D69" w:rsidR="001F1744" w:rsidRDefault="001F1744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Works with staff in maintaining accurate program records, including incident reports and daily attendance</w:t>
      </w:r>
    </w:p>
    <w:p w14:paraId="0AE35B8E" w14:textId="31896C02" w:rsidR="001F1744" w:rsidRDefault="001F1744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Works with staff to mediate any campers’ disputes</w:t>
      </w:r>
    </w:p>
    <w:p w14:paraId="00015ED3" w14:textId="21F6C346" w:rsidR="001F1744" w:rsidRDefault="007E1587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Knows, </w:t>
      </w:r>
      <w:r w:rsidR="000F2470">
        <w:rPr>
          <w:sz w:val="24"/>
        </w:rPr>
        <w:t>enforces,</w:t>
      </w:r>
      <w:r>
        <w:rPr>
          <w:sz w:val="24"/>
        </w:rPr>
        <w:t xml:space="preserve"> and follows safety guidelines associated with the program, including </w:t>
      </w:r>
      <w:proofErr w:type="gramStart"/>
      <w:r>
        <w:rPr>
          <w:sz w:val="24"/>
        </w:rPr>
        <w:t>knowing the whereabouts of your charges at all times</w:t>
      </w:r>
      <w:proofErr w:type="gramEnd"/>
      <w:r>
        <w:rPr>
          <w:sz w:val="24"/>
        </w:rPr>
        <w:t>.</w:t>
      </w:r>
    </w:p>
    <w:p w14:paraId="7992184F" w14:textId="5CC96628" w:rsidR="007E1587" w:rsidRDefault="007E1587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Maintains constant surveillance of the pool/body of water areas.  </w:t>
      </w:r>
    </w:p>
    <w:p w14:paraId="3560EDCA" w14:textId="6B3FAE5C" w:rsidR="00CA56D8" w:rsidRDefault="00CA56D8" w:rsidP="001F1744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Use the Cherokee language with students during activities. </w:t>
      </w:r>
    </w:p>
    <w:p w14:paraId="12F63DCA" w14:textId="77777777" w:rsidR="00A17B50" w:rsidRDefault="00A17B50" w:rsidP="00A17B50">
      <w:pPr>
        <w:pStyle w:val="ListParagraph"/>
        <w:ind w:left="1440"/>
        <w:rPr>
          <w:sz w:val="24"/>
        </w:rPr>
      </w:pPr>
    </w:p>
    <w:p w14:paraId="4CCA9A44" w14:textId="28B40585" w:rsidR="005D294B" w:rsidRPr="00A17B50" w:rsidRDefault="005D294B" w:rsidP="005D294B">
      <w:pPr>
        <w:rPr>
          <w:b/>
          <w:bCs/>
          <w:sz w:val="24"/>
          <w:u w:val="single"/>
        </w:rPr>
      </w:pPr>
      <w:r w:rsidRPr="00A17B50">
        <w:rPr>
          <w:b/>
          <w:bCs/>
          <w:sz w:val="24"/>
          <w:u w:val="single"/>
        </w:rPr>
        <w:t>Qualifications:</w:t>
      </w:r>
    </w:p>
    <w:p w14:paraId="677E75B3" w14:textId="306E54B4" w:rsidR="005D294B" w:rsidRDefault="00A17B50" w:rsidP="005D294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At least 14 years of age</w:t>
      </w:r>
    </w:p>
    <w:p w14:paraId="0552E8D6" w14:textId="20816B95" w:rsidR="00A17B50" w:rsidRPr="005D294B" w:rsidRDefault="00A17B50" w:rsidP="005D294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Graduate of New Kituwah Academy</w:t>
      </w:r>
    </w:p>
    <w:p w14:paraId="7FCA1F37" w14:textId="2E47385A" w:rsidR="004B3825" w:rsidRDefault="004B3825" w:rsidP="004B3825">
      <w:pPr>
        <w:rPr>
          <w:sz w:val="24"/>
        </w:rPr>
      </w:pPr>
    </w:p>
    <w:p w14:paraId="7D499E92" w14:textId="0564B720" w:rsidR="004B3825" w:rsidRDefault="004B3825" w:rsidP="004B3825">
      <w:pPr>
        <w:rPr>
          <w:sz w:val="24"/>
        </w:rPr>
      </w:pPr>
      <w:r>
        <w:rPr>
          <w:sz w:val="24"/>
        </w:rPr>
        <w:t>Camp counselors will be held to high moral and ethical standards.  Any counselor that is not contributing to camp in a positive and helpful manner will be dismissed.</w:t>
      </w:r>
    </w:p>
    <w:p w14:paraId="03D20A5D" w14:textId="2BE44D0E" w:rsidR="004B3825" w:rsidRDefault="004B3825" w:rsidP="004B3825">
      <w:pPr>
        <w:rPr>
          <w:sz w:val="24"/>
        </w:rPr>
      </w:pPr>
    </w:p>
    <w:p w14:paraId="706CDF8F" w14:textId="04E938BA" w:rsidR="004B3825" w:rsidRDefault="004B3825" w:rsidP="004B3825">
      <w:pPr>
        <w:rPr>
          <w:sz w:val="24"/>
        </w:rPr>
      </w:pPr>
      <w:r>
        <w:rPr>
          <w:sz w:val="24"/>
        </w:rPr>
        <w:t>I would like to apply for employment in the following camps: (Please check all that apply)</w:t>
      </w:r>
    </w:p>
    <w:p w14:paraId="2C32E645" w14:textId="37B8B5C4" w:rsidR="004B3825" w:rsidRDefault="004B3825" w:rsidP="004B3825">
      <w:pPr>
        <w:rPr>
          <w:sz w:val="24"/>
        </w:rPr>
      </w:pPr>
    </w:p>
    <w:p w14:paraId="645D425E" w14:textId="77777777" w:rsidR="004B3825" w:rsidRPr="004B3825" w:rsidRDefault="004B3825" w:rsidP="004B3825">
      <w:pPr>
        <w:pStyle w:val="ListParagraph"/>
        <w:numPr>
          <w:ilvl w:val="0"/>
          <w:numId w:val="13"/>
        </w:numPr>
        <w:rPr>
          <w:sz w:val="24"/>
        </w:rPr>
      </w:pPr>
      <w:r w:rsidRPr="004B3825">
        <w:rPr>
          <w:sz w:val="24"/>
        </w:rPr>
        <w:t>3-6 Summer Camp: June 6-10</w:t>
      </w:r>
    </w:p>
    <w:p w14:paraId="68C7FD64" w14:textId="77777777" w:rsidR="004B3825" w:rsidRPr="004B3825" w:rsidRDefault="004B3825" w:rsidP="004B3825">
      <w:pPr>
        <w:pStyle w:val="ListParagraph"/>
        <w:numPr>
          <w:ilvl w:val="0"/>
          <w:numId w:val="13"/>
        </w:numPr>
        <w:rPr>
          <w:sz w:val="24"/>
        </w:rPr>
      </w:pPr>
      <w:r w:rsidRPr="004B3825">
        <w:rPr>
          <w:sz w:val="24"/>
        </w:rPr>
        <w:t>K2 Summer camp: July 18-22</w:t>
      </w:r>
    </w:p>
    <w:p w14:paraId="4421EBBB" w14:textId="77777777" w:rsidR="004B3825" w:rsidRDefault="004B3825" w:rsidP="004B3825">
      <w:pPr>
        <w:rPr>
          <w:sz w:val="24"/>
        </w:rPr>
      </w:pPr>
    </w:p>
    <w:p w14:paraId="70864F6C" w14:textId="6BA1C5E3" w:rsidR="004B3825" w:rsidRDefault="004B3825" w:rsidP="004B3825">
      <w:pPr>
        <w:rPr>
          <w:sz w:val="24"/>
        </w:rPr>
      </w:pPr>
    </w:p>
    <w:p w14:paraId="383185C8" w14:textId="41E91639" w:rsidR="004B3825" w:rsidRDefault="004B3825" w:rsidP="004B3825">
      <w:pPr>
        <w:rPr>
          <w:sz w:val="24"/>
        </w:rPr>
      </w:pPr>
      <w:r>
        <w:rPr>
          <w:sz w:val="24"/>
        </w:rPr>
        <w:t xml:space="preserve">Parents: </w:t>
      </w:r>
    </w:p>
    <w:p w14:paraId="260657AF" w14:textId="5C5E9948" w:rsidR="004B3825" w:rsidRDefault="004B3825" w:rsidP="004B3825">
      <w:pPr>
        <w:rPr>
          <w:sz w:val="24"/>
        </w:rPr>
      </w:pPr>
    </w:p>
    <w:p w14:paraId="342B4EA7" w14:textId="4A6FA978" w:rsidR="004B3825" w:rsidRPr="004B3825" w:rsidRDefault="004B3825" w:rsidP="004B3825">
      <w:pPr>
        <w:rPr>
          <w:sz w:val="24"/>
        </w:rPr>
      </w:pPr>
      <w:r>
        <w:rPr>
          <w:sz w:val="24"/>
        </w:rPr>
        <w:t xml:space="preserve">By signing this application, you are giving your child permission to participate in NKA summer camp as a counselor.  </w:t>
      </w:r>
    </w:p>
    <w:sectPr w:rsidR="004B3825" w:rsidRPr="004B3825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D653" w14:textId="77777777" w:rsidR="0059088D" w:rsidRDefault="0059088D" w:rsidP="00176E67">
      <w:r>
        <w:separator/>
      </w:r>
    </w:p>
  </w:endnote>
  <w:endnote w:type="continuationSeparator" w:id="0">
    <w:p w14:paraId="37B151EF" w14:textId="77777777" w:rsidR="0059088D" w:rsidRDefault="0059088D" w:rsidP="00176E67">
      <w:r>
        <w:continuationSeparator/>
      </w:r>
    </w:p>
  </w:endnote>
  <w:endnote w:type="continuationNotice" w:id="1">
    <w:p w14:paraId="456C3992" w14:textId="77777777" w:rsidR="0059088D" w:rsidRDefault="00590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43590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8613" w14:textId="77777777" w:rsidR="0059088D" w:rsidRDefault="0059088D" w:rsidP="00176E67">
      <w:r>
        <w:separator/>
      </w:r>
    </w:p>
  </w:footnote>
  <w:footnote w:type="continuationSeparator" w:id="0">
    <w:p w14:paraId="3E0CEC73" w14:textId="77777777" w:rsidR="0059088D" w:rsidRDefault="0059088D" w:rsidP="00176E67">
      <w:r>
        <w:continuationSeparator/>
      </w:r>
    </w:p>
  </w:footnote>
  <w:footnote w:type="continuationNotice" w:id="1">
    <w:p w14:paraId="42B6CA64" w14:textId="77777777" w:rsidR="0059088D" w:rsidRDefault="005908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55A63"/>
    <w:multiLevelType w:val="hybridMultilevel"/>
    <w:tmpl w:val="B372D396"/>
    <w:lvl w:ilvl="0" w:tplc="E5127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488A"/>
    <w:multiLevelType w:val="hybridMultilevel"/>
    <w:tmpl w:val="DC7E8006"/>
    <w:lvl w:ilvl="0" w:tplc="E5127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B89"/>
    <w:multiLevelType w:val="hybridMultilevel"/>
    <w:tmpl w:val="FB9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048"/>
    <w:multiLevelType w:val="hybridMultilevel"/>
    <w:tmpl w:val="5A724B62"/>
    <w:lvl w:ilvl="0" w:tplc="E512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438174">
    <w:abstractNumId w:val="9"/>
  </w:num>
  <w:num w:numId="2" w16cid:durableId="1815291003">
    <w:abstractNumId w:val="7"/>
  </w:num>
  <w:num w:numId="3" w16cid:durableId="1665233968">
    <w:abstractNumId w:val="6"/>
  </w:num>
  <w:num w:numId="4" w16cid:durableId="1863199271">
    <w:abstractNumId w:val="5"/>
  </w:num>
  <w:num w:numId="5" w16cid:durableId="280958642">
    <w:abstractNumId w:val="4"/>
  </w:num>
  <w:num w:numId="6" w16cid:durableId="495724598">
    <w:abstractNumId w:val="8"/>
  </w:num>
  <w:num w:numId="7" w16cid:durableId="1911307534">
    <w:abstractNumId w:val="3"/>
  </w:num>
  <w:num w:numId="8" w16cid:durableId="1417170617">
    <w:abstractNumId w:val="2"/>
  </w:num>
  <w:num w:numId="9" w16cid:durableId="213733198">
    <w:abstractNumId w:val="1"/>
  </w:num>
  <w:num w:numId="10" w16cid:durableId="777717371">
    <w:abstractNumId w:val="0"/>
  </w:num>
  <w:num w:numId="11" w16cid:durableId="520357308">
    <w:abstractNumId w:val="12"/>
  </w:num>
  <w:num w:numId="12" w16cid:durableId="874997944">
    <w:abstractNumId w:val="13"/>
  </w:num>
  <w:num w:numId="13" w16cid:durableId="997615802">
    <w:abstractNumId w:val="11"/>
  </w:num>
  <w:num w:numId="14" w16cid:durableId="2107604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7F"/>
    <w:rsid w:val="000071F7"/>
    <w:rsid w:val="00010B00"/>
    <w:rsid w:val="0002798A"/>
    <w:rsid w:val="000531EC"/>
    <w:rsid w:val="00083002"/>
    <w:rsid w:val="00087B85"/>
    <w:rsid w:val="000A01F1"/>
    <w:rsid w:val="000C1163"/>
    <w:rsid w:val="000C4487"/>
    <w:rsid w:val="000C797A"/>
    <w:rsid w:val="000D2539"/>
    <w:rsid w:val="000D2BB8"/>
    <w:rsid w:val="000F2470"/>
    <w:rsid w:val="000F2DF4"/>
    <w:rsid w:val="000F6783"/>
    <w:rsid w:val="00120C95"/>
    <w:rsid w:val="0014663E"/>
    <w:rsid w:val="0017284E"/>
    <w:rsid w:val="00176E67"/>
    <w:rsid w:val="00180664"/>
    <w:rsid w:val="001903F7"/>
    <w:rsid w:val="0019395E"/>
    <w:rsid w:val="001D6B76"/>
    <w:rsid w:val="001F1744"/>
    <w:rsid w:val="001F213B"/>
    <w:rsid w:val="00211828"/>
    <w:rsid w:val="0022123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C83"/>
    <w:rsid w:val="00352F15"/>
    <w:rsid w:val="003929F1"/>
    <w:rsid w:val="003A1B63"/>
    <w:rsid w:val="003A41A1"/>
    <w:rsid w:val="003B2326"/>
    <w:rsid w:val="003D3F71"/>
    <w:rsid w:val="00400251"/>
    <w:rsid w:val="00437ED0"/>
    <w:rsid w:val="00440CD8"/>
    <w:rsid w:val="0044201B"/>
    <w:rsid w:val="00443837"/>
    <w:rsid w:val="00446C8E"/>
    <w:rsid w:val="00447DAA"/>
    <w:rsid w:val="00450F66"/>
    <w:rsid w:val="00461739"/>
    <w:rsid w:val="00467865"/>
    <w:rsid w:val="00483FBE"/>
    <w:rsid w:val="0048685F"/>
    <w:rsid w:val="00490804"/>
    <w:rsid w:val="004A1437"/>
    <w:rsid w:val="004A4198"/>
    <w:rsid w:val="004A54EA"/>
    <w:rsid w:val="004B0578"/>
    <w:rsid w:val="004B3825"/>
    <w:rsid w:val="004B43F2"/>
    <w:rsid w:val="004D2DD1"/>
    <w:rsid w:val="004E34C6"/>
    <w:rsid w:val="004F62AD"/>
    <w:rsid w:val="00501AE8"/>
    <w:rsid w:val="00504B65"/>
    <w:rsid w:val="005114CE"/>
    <w:rsid w:val="0052122B"/>
    <w:rsid w:val="005557F6"/>
    <w:rsid w:val="00563778"/>
    <w:rsid w:val="0059088D"/>
    <w:rsid w:val="005B4AE2"/>
    <w:rsid w:val="005D294B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395"/>
    <w:rsid w:val="00786E50"/>
    <w:rsid w:val="00793AC6"/>
    <w:rsid w:val="007A71DE"/>
    <w:rsid w:val="007B199B"/>
    <w:rsid w:val="007B6119"/>
    <w:rsid w:val="007C0873"/>
    <w:rsid w:val="007C1DA0"/>
    <w:rsid w:val="007C71B8"/>
    <w:rsid w:val="007E1587"/>
    <w:rsid w:val="007E2A15"/>
    <w:rsid w:val="007E56C4"/>
    <w:rsid w:val="007F3D5B"/>
    <w:rsid w:val="008107D6"/>
    <w:rsid w:val="00815AAA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3940"/>
    <w:rsid w:val="00920507"/>
    <w:rsid w:val="00933455"/>
    <w:rsid w:val="0094790F"/>
    <w:rsid w:val="00966B90"/>
    <w:rsid w:val="0096771A"/>
    <w:rsid w:val="009737B7"/>
    <w:rsid w:val="009802C4"/>
    <w:rsid w:val="009976D9"/>
    <w:rsid w:val="00997A3E"/>
    <w:rsid w:val="009A12D5"/>
    <w:rsid w:val="009A4EA3"/>
    <w:rsid w:val="009A55DC"/>
    <w:rsid w:val="009B497F"/>
    <w:rsid w:val="009C220D"/>
    <w:rsid w:val="009E3D09"/>
    <w:rsid w:val="00A17B50"/>
    <w:rsid w:val="00A211B2"/>
    <w:rsid w:val="00A2727E"/>
    <w:rsid w:val="00A32BBF"/>
    <w:rsid w:val="00A35524"/>
    <w:rsid w:val="00A60C9E"/>
    <w:rsid w:val="00A74F99"/>
    <w:rsid w:val="00A82BA3"/>
    <w:rsid w:val="00A94ACC"/>
    <w:rsid w:val="00AA0B05"/>
    <w:rsid w:val="00AA2EA7"/>
    <w:rsid w:val="00AC229D"/>
    <w:rsid w:val="00AE6FA4"/>
    <w:rsid w:val="00AF10E7"/>
    <w:rsid w:val="00B03907"/>
    <w:rsid w:val="00B11811"/>
    <w:rsid w:val="00B311E1"/>
    <w:rsid w:val="00B4735C"/>
    <w:rsid w:val="00B579DF"/>
    <w:rsid w:val="00B90EC2"/>
    <w:rsid w:val="00B93497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56D8"/>
    <w:rsid w:val="00CE5DC7"/>
    <w:rsid w:val="00CE7D54"/>
    <w:rsid w:val="00CF4765"/>
    <w:rsid w:val="00D14E73"/>
    <w:rsid w:val="00D30362"/>
    <w:rsid w:val="00D55AFA"/>
    <w:rsid w:val="00D6155E"/>
    <w:rsid w:val="00D83A19"/>
    <w:rsid w:val="00D85F5B"/>
    <w:rsid w:val="00D86A85"/>
    <w:rsid w:val="00D90A75"/>
    <w:rsid w:val="00DA4514"/>
    <w:rsid w:val="00DC47A2"/>
    <w:rsid w:val="00DE1551"/>
    <w:rsid w:val="00DE1A09"/>
    <w:rsid w:val="00DE7FB7"/>
    <w:rsid w:val="00E0009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9AD"/>
    <w:rsid w:val="00F1109B"/>
    <w:rsid w:val="00F83033"/>
    <w:rsid w:val="00F966AA"/>
    <w:rsid w:val="00FB538F"/>
    <w:rsid w:val="00FC3071"/>
    <w:rsid w:val="00FD5902"/>
    <w:rsid w:val="00FF1313"/>
    <w:rsid w:val="03240383"/>
    <w:rsid w:val="060F4C07"/>
    <w:rsid w:val="1357A424"/>
    <w:rsid w:val="23C23447"/>
    <w:rsid w:val="3C790D9D"/>
    <w:rsid w:val="425D3253"/>
    <w:rsid w:val="6D5872B0"/>
    <w:rsid w:val="702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73118"/>
  <w15:docId w15:val="{6117B7E6-0F0C-45F0-A050-60EB611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1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36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6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metz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1036</TotalTime>
  <Pages>2</Pages>
  <Words>411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Jessica Metz-Bugg</dc:creator>
  <cp:lastModifiedBy>Crystal Carpenter</cp:lastModifiedBy>
  <cp:revision>15</cp:revision>
  <cp:lastPrinted>2022-04-27T13:53:00Z</cp:lastPrinted>
  <dcterms:created xsi:type="dcterms:W3CDTF">2022-04-04T18:47:00Z</dcterms:created>
  <dcterms:modified xsi:type="dcterms:W3CDTF">2022-04-27T14:16:00Z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c35d80c-2dee-450e-9de6-07b1f86c0836_Enabled">
    <vt:lpwstr>true</vt:lpwstr>
  </property>
  <property fmtid="{D5CDD505-2E9C-101B-9397-08002B2CF9AE}" pid="11" name="MSIP_Label_dc35d80c-2dee-450e-9de6-07b1f86c0836_SetDate">
    <vt:lpwstr>2022-04-04T13:22:58Z</vt:lpwstr>
  </property>
  <property fmtid="{D5CDD505-2E9C-101B-9397-08002B2CF9AE}" pid="12" name="MSIP_Label_dc35d80c-2dee-450e-9de6-07b1f86c0836_Method">
    <vt:lpwstr>Standard</vt:lpwstr>
  </property>
  <property fmtid="{D5CDD505-2E9C-101B-9397-08002B2CF9AE}" pid="13" name="MSIP_Label_dc35d80c-2dee-450e-9de6-07b1f86c0836_Name">
    <vt:lpwstr>EBCI Work Product</vt:lpwstr>
  </property>
  <property fmtid="{D5CDD505-2E9C-101B-9397-08002B2CF9AE}" pid="14" name="MSIP_Label_dc35d80c-2dee-450e-9de6-07b1f86c0836_SiteId">
    <vt:lpwstr>43f3b316-f203-4501-ad6b-425cd1ab3fbc</vt:lpwstr>
  </property>
  <property fmtid="{D5CDD505-2E9C-101B-9397-08002B2CF9AE}" pid="15" name="MSIP_Label_dc35d80c-2dee-450e-9de6-07b1f86c0836_ActionId">
    <vt:lpwstr>6d855b16-5cfd-4704-abba-3d9f68cf3169</vt:lpwstr>
  </property>
  <property fmtid="{D5CDD505-2E9C-101B-9397-08002B2CF9AE}" pid="16" name="MSIP_Label_dc35d80c-2dee-450e-9de6-07b1f86c0836_ContentBits">
    <vt:lpwstr>0</vt:lpwstr>
  </property>
</Properties>
</file>